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211998" w:rsidRDefault="00211998" w:rsidP="00800641">
      <w:pPr>
        <w:ind w:firstLine="0"/>
        <w:rPr>
          <w:lang w:val="de-DE"/>
        </w:rPr>
      </w:pPr>
    </w:p>
    <w:p w:rsidR="00414755" w:rsidRPr="00DD44B5" w:rsidRDefault="00211998" w:rsidP="00211998">
      <w:pPr>
        <w:ind w:firstLine="0"/>
        <w:jc w:val="center"/>
        <w:rPr>
          <w:b/>
          <w:sz w:val="28"/>
          <w:szCs w:val="28"/>
          <w:lang w:val="de-DE"/>
        </w:rPr>
      </w:pPr>
      <w:r w:rsidRPr="00DD44B5">
        <w:rPr>
          <w:b/>
          <w:sz w:val="28"/>
          <w:szCs w:val="28"/>
          <w:lang w:val="de-DE"/>
        </w:rPr>
        <w:t xml:space="preserve">Formatvorlage für die Einreichung eines Abstracts zum </w:t>
      </w:r>
    </w:p>
    <w:p w:rsidR="00211998" w:rsidRPr="00DD44B5" w:rsidRDefault="00B11461" w:rsidP="00211998">
      <w:pPr>
        <w:ind w:firstLine="0"/>
        <w:jc w:val="center"/>
        <w:rPr>
          <w:b/>
          <w:sz w:val="28"/>
          <w:szCs w:val="28"/>
          <w:lang w:val="de-DE"/>
        </w:rPr>
      </w:pPr>
      <w:r w:rsidRPr="00DD44B5">
        <w:rPr>
          <w:b/>
          <w:sz w:val="28"/>
          <w:szCs w:val="28"/>
          <w:lang w:val="de-DE"/>
        </w:rPr>
        <w:t>8</w:t>
      </w:r>
      <w:r w:rsidR="00211998" w:rsidRPr="00DD44B5">
        <w:rPr>
          <w:b/>
          <w:sz w:val="28"/>
          <w:szCs w:val="28"/>
          <w:lang w:val="de-DE"/>
        </w:rPr>
        <w:t>. Nationalen Biobanken-Symposium</w:t>
      </w:r>
    </w:p>
    <w:p w:rsidR="00211998" w:rsidRPr="00DD44B5" w:rsidRDefault="00211998" w:rsidP="00800641">
      <w:pPr>
        <w:ind w:firstLine="0"/>
        <w:rPr>
          <w:lang w:val="de-DE"/>
        </w:rPr>
      </w:pPr>
    </w:p>
    <w:p w:rsidR="00211998" w:rsidRPr="00DD44B5" w:rsidRDefault="00211998" w:rsidP="00800641">
      <w:pPr>
        <w:ind w:firstLine="0"/>
        <w:rPr>
          <w:lang w:val="de-DE"/>
        </w:rPr>
      </w:pPr>
    </w:p>
    <w:p w:rsidR="00211998" w:rsidRPr="00DD44B5" w:rsidRDefault="00211998" w:rsidP="00800641">
      <w:pPr>
        <w:ind w:firstLine="0"/>
        <w:rPr>
          <w:lang w:val="de-DE"/>
        </w:rPr>
      </w:pP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 xml:space="preserve">Kontaktautor (Vorname, Nachname): </w:t>
      </w: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>E-Mail:</w:t>
      </w: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 xml:space="preserve">Telefon: </w:t>
      </w:r>
    </w:p>
    <w:p w:rsidR="00800641" w:rsidRPr="00DD44B5" w:rsidRDefault="00800641" w:rsidP="00800641">
      <w:pPr>
        <w:ind w:firstLine="0"/>
        <w:rPr>
          <w:lang w:val="de-DE"/>
        </w:rPr>
      </w:pPr>
    </w:p>
    <w:p w:rsidR="00800641" w:rsidRPr="00DD44B5" w:rsidRDefault="00800641" w:rsidP="00800641">
      <w:pPr>
        <w:ind w:firstLine="0"/>
        <w:rPr>
          <w:lang w:val="de-DE"/>
        </w:rPr>
      </w:pPr>
      <w:r w:rsidRPr="00DD44B5">
        <w:rPr>
          <w:lang w:val="de-DE"/>
        </w:rPr>
        <w:t>Bitte kreuzen Sie an, welchem Themenbereich Sie Ih</w:t>
      </w:r>
      <w:r w:rsidR="005E21C8" w:rsidRPr="00DD44B5">
        <w:rPr>
          <w:lang w:val="de-DE"/>
        </w:rPr>
        <w:t>re Beitragseinreichung zuordnen</w:t>
      </w:r>
      <w:r w:rsidRPr="00DD44B5">
        <w:rPr>
          <w:lang w:val="de-DE"/>
        </w:rPr>
        <w:t xml:space="preserve"> würden:</w:t>
      </w:r>
    </w:p>
    <w:p w:rsidR="00800641" w:rsidRPr="00DD44B5" w:rsidRDefault="00800641" w:rsidP="0080064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6662"/>
      </w:tblGrid>
      <w:tr w:rsidR="00800641" w:rsidRPr="00DD44B5" w:rsidTr="00D40F2F">
        <w:sdt>
          <w:sdtPr>
            <w:rPr>
              <w:lang w:val="de-DE"/>
            </w:rPr>
            <w:id w:val="-33499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B11461" w:rsidP="00D40F2F">
            <w:pPr>
              <w:ind w:firstLine="0"/>
              <w:jc w:val="left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>In-vitro-Diagnostik und Biobanking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-54791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B11461" w:rsidP="00647760">
            <w:pPr>
              <w:ind w:firstLine="0"/>
              <w:rPr>
                <w:rFonts w:ascii="Times New Roman" w:eastAsia="MS Mincho" w:hAnsi="Times New Roman" w:cs="Times New Roman"/>
                <w:sz w:val="20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</w:rPr>
              <w:t>Qualitätsmanagement/Education/Audit</w:t>
            </w:r>
            <w:r w:rsidR="00B0198A" w:rsidRPr="00DD44B5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-1698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B11461" w:rsidP="00647760">
            <w:pPr>
              <w:ind w:firstLine="0"/>
              <w:rPr>
                <w:rFonts w:ascii="Times New Roman" w:eastAsia="MS Mincho" w:hAnsi="Times New Roman" w:cs="Times New Roman"/>
                <w:sz w:val="20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</w:rPr>
              <w:t>IT für Biobanking</w:t>
            </w:r>
            <w:r w:rsidR="00B0198A" w:rsidRPr="00DD44B5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7406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B11461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>Datenschutz, Ethik, Patientempowerment, Datenspende</w:t>
            </w:r>
            <w:r w:rsidR="00B0198A"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1739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B11461" w:rsidP="007C4DAB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>Strategie und Infrastrukturen</w:t>
            </w:r>
            <w:r w:rsidR="00E17DD7"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B11461" w:rsidRPr="00DD44B5" w:rsidTr="00D40F2F">
        <w:sdt>
          <w:sdtPr>
            <w:rPr>
              <w:lang w:val="de-DE"/>
            </w:rPr>
            <w:id w:val="3589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B11461" w:rsidRPr="00DD44B5" w:rsidRDefault="00B11461" w:rsidP="006B0442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B11461" w:rsidRPr="00DD44B5" w:rsidRDefault="00B11461" w:rsidP="00B11461">
            <w:pPr>
              <w:ind w:firstLine="0"/>
              <w:rPr>
                <w:lang w:val="de-DE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>Stakeholder Dialog</w:t>
            </w:r>
            <w:r w:rsidR="00E17DD7"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800641" w:rsidRPr="00DD44B5" w:rsidTr="00D40F2F">
        <w:sdt>
          <w:sdtPr>
            <w:rPr>
              <w:lang w:val="de-DE"/>
            </w:rPr>
            <w:id w:val="16044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dxa"/>
              </w:tcPr>
              <w:p w:rsidR="00800641" w:rsidRPr="00DD44B5" w:rsidRDefault="00800641" w:rsidP="00647760">
                <w:pPr>
                  <w:ind w:firstLine="0"/>
                  <w:rPr>
                    <w:rFonts w:ascii="Times New Roman" w:eastAsia="MS Mincho" w:hAnsi="Times New Roman" w:cs="Times New Roman"/>
                    <w:sz w:val="20"/>
                    <w:lang w:val="de-DE"/>
                  </w:rPr>
                </w:pPr>
                <w:r w:rsidRPr="00DD44B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800641" w:rsidRPr="00DD44B5" w:rsidRDefault="00D40F2F" w:rsidP="00647760">
            <w:pPr>
              <w:ind w:firstLine="0"/>
              <w:rPr>
                <w:rFonts w:ascii="Times New Roman" w:eastAsia="MS Mincho" w:hAnsi="Times New Roman" w:cs="Times New Roman"/>
                <w:sz w:val="20"/>
                <w:lang w:val="de-DE"/>
              </w:rPr>
            </w:pPr>
            <w:r w:rsidRPr="00DD44B5">
              <w:rPr>
                <w:rFonts w:ascii="Times New Roman" w:eastAsia="MS Mincho" w:hAnsi="Times New Roman" w:cs="Times New Roman"/>
                <w:sz w:val="20"/>
                <w:lang w:val="de-DE"/>
              </w:rPr>
              <w:t>Offene Themen mit Relevanz für Biobanken</w:t>
            </w:r>
          </w:p>
        </w:tc>
      </w:tr>
    </w:tbl>
    <w:p w:rsidR="002E3E22" w:rsidRPr="00DD44B5" w:rsidRDefault="002E3E22" w:rsidP="00800641">
      <w:pPr>
        <w:pStyle w:val="Kopfzeile"/>
        <w:ind w:firstLine="0"/>
        <w:rPr>
          <w:u w:val="single"/>
          <w:lang w:val="de-DE"/>
        </w:rPr>
      </w:pPr>
    </w:p>
    <w:p w:rsidR="00800641" w:rsidRPr="00DD44B5" w:rsidRDefault="00800641" w:rsidP="00800641">
      <w:pPr>
        <w:pStyle w:val="Kopfzeile"/>
        <w:ind w:firstLine="0"/>
        <w:rPr>
          <w:lang w:val="de-DE"/>
        </w:rPr>
      </w:pPr>
      <w:r w:rsidRPr="00DD44B5">
        <w:rPr>
          <w:u w:val="single"/>
          <w:lang w:val="de-DE"/>
        </w:rPr>
        <w:t>Hinweis:</w:t>
      </w:r>
      <w:r w:rsidRPr="00DD44B5">
        <w:rPr>
          <w:lang w:val="de-DE"/>
        </w:rPr>
        <w:t xml:space="preserve"> </w:t>
      </w:r>
      <w:r w:rsidR="007C4DAB" w:rsidRPr="00DD44B5">
        <w:rPr>
          <w:lang w:val="de-DE"/>
        </w:rPr>
        <w:t xml:space="preserve">Abstracts können </w:t>
      </w:r>
      <w:r w:rsidR="005E21C8" w:rsidRPr="00DD44B5">
        <w:rPr>
          <w:lang w:val="de-DE"/>
        </w:rPr>
        <w:t xml:space="preserve">nur </w:t>
      </w:r>
      <w:r w:rsidR="007C4DAB" w:rsidRPr="00DD44B5">
        <w:rPr>
          <w:lang w:val="de-DE"/>
        </w:rPr>
        <w:t xml:space="preserve">bis </w:t>
      </w:r>
      <w:r w:rsidR="00DD44B5">
        <w:rPr>
          <w:lang w:val="de-DE"/>
        </w:rPr>
        <w:t xml:space="preserve">zum </w:t>
      </w:r>
      <w:r w:rsidR="00DD44B5" w:rsidRPr="00DD44B5">
        <w:rPr>
          <w:b/>
          <w:lang w:val="de-DE"/>
        </w:rPr>
        <w:t>1. August</w:t>
      </w:r>
      <w:r w:rsidR="00DD44B5">
        <w:rPr>
          <w:lang w:val="de-DE"/>
        </w:rPr>
        <w:t xml:space="preserve"> </w:t>
      </w:r>
      <w:r w:rsidR="007C4DAB" w:rsidRPr="00DD44B5">
        <w:rPr>
          <w:b/>
          <w:lang w:val="de-DE"/>
        </w:rPr>
        <w:t>201</w:t>
      </w:r>
      <w:r w:rsidR="00B11461" w:rsidRPr="00DD44B5">
        <w:rPr>
          <w:b/>
          <w:lang w:val="de-DE"/>
        </w:rPr>
        <w:t>9</w:t>
      </w:r>
      <w:r w:rsidR="007C4DAB" w:rsidRPr="00DD44B5">
        <w:rPr>
          <w:lang w:val="de-DE"/>
        </w:rPr>
        <w:t xml:space="preserve"> beim Veranstalter </w:t>
      </w:r>
      <w:r w:rsidR="005E21C8" w:rsidRPr="00DD44B5">
        <w:rPr>
          <w:lang w:val="de-DE"/>
        </w:rPr>
        <w:t>per E-Mail unter</w:t>
      </w:r>
      <w:r w:rsidR="00DD44B5">
        <w:rPr>
          <w:lang w:val="de-DE"/>
        </w:rPr>
        <w:t xml:space="preserve"> </w:t>
      </w:r>
      <w:hyperlink r:id="rId8" w:history="1">
        <w:r w:rsidR="005E21C8" w:rsidRPr="00DD44B5">
          <w:rPr>
            <w:rStyle w:val="Hyperlink"/>
            <w:lang w:val="de-DE"/>
          </w:rPr>
          <w:t>info@biobanken.de</w:t>
        </w:r>
      </w:hyperlink>
      <w:r w:rsidR="005E21C8" w:rsidRPr="00DD44B5">
        <w:rPr>
          <w:lang w:val="de-DE"/>
        </w:rPr>
        <w:t xml:space="preserve">  eingereicht werden. Diese </w:t>
      </w:r>
      <w:r w:rsidR="007C4DAB" w:rsidRPr="00DD44B5">
        <w:rPr>
          <w:lang w:val="de-DE"/>
        </w:rPr>
        <w:t xml:space="preserve">sollten </w:t>
      </w:r>
      <w:r w:rsidR="002875A5" w:rsidRPr="00DD44B5">
        <w:rPr>
          <w:lang w:val="de-DE"/>
        </w:rPr>
        <w:t>eine Länge von 4.500 Zeichen (ohne Leerzeichen) nicht überschreiten</w:t>
      </w:r>
      <w:r w:rsidR="007C4DAB" w:rsidRPr="00DD44B5">
        <w:rPr>
          <w:lang w:val="de-DE"/>
        </w:rPr>
        <w:t>. Die Bei</w:t>
      </w:r>
      <w:r w:rsidR="00B11461" w:rsidRPr="00DD44B5">
        <w:rPr>
          <w:lang w:val="de-DE"/>
        </w:rPr>
        <w:t>träge werden im Tagungsband 2019</w:t>
      </w:r>
      <w:r w:rsidR="002875A5" w:rsidRPr="00DD44B5">
        <w:rPr>
          <w:lang w:val="de-DE"/>
        </w:rPr>
        <w:t xml:space="preserve"> </w:t>
      </w:r>
      <w:r w:rsidR="007C4DAB" w:rsidRPr="00DD44B5">
        <w:rPr>
          <w:lang w:val="de-DE"/>
        </w:rPr>
        <w:t>veröffentlicht.</w:t>
      </w:r>
    </w:p>
    <w:p w:rsidR="00211998" w:rsidRPr="00DD44B5" w:rsidRDefault="00800641" w:rsidP="00800641">
      <w:pPr>
        <w:pStyle w:val="Kopfzeile"/>
        <w:ind w:firstLine="0"/>
        <w:jc w:val="left"/>
        <w:rPr>
          <w:lang w:val="de-DE"/>
        </w:rPr>
      </w:pPr>
      <w:r w:rsidRPr="00DD44B5">
        <w:rPr>
          <w:lang w:val="de-DE"/>
        </w:rPr>
        <w:t xml:space="preserve">Bitte beachten Sie bereits jetzt die Zitierweise am Ende </w:t>
      </w:r>
      <w:r w:rsidR="007C4DAB" w:rsidRPr="00DD44B5">
        <w:rPr>
          <w:lang w:val="de-DE"/>
        </w:rPr>
        <w:t xml:space="preserve">der Vorlage! </w:t>
      </w:r>
      <w:r w:rsidRPr="00DD44B5">
        <w:rPr>
          <w:lang w:val="de-DE"/>
        </w:rPr>
        <w:t xml:space="preserve">Bitte geben Sie </w:t>
      </w:r>
      <w:bookmarkStart w:id="0" w:name="_GoBack"/>
      <w:bookmarkEnd w:id="0"/>
      <w:r w:rsidRPr="00DD44B5">
        <w:rPr>
          <w:lang w:val="de-DE"/>
        </w:rPr>
        <w:t>die Schlagwörter Ihres Beitrags auf Deutsch und auf Englisch (Keywords) an</w:t>
      </w:r>
      <w:r w:rsidR="00211998" w:rsidRPr="00DD44B5">
        <w:rPr>
          <w:lang w:val="de-DE"/>
        </w:rPr>
        <w:t xml:space="preserve"> und schreiben Sie Ihren Abstract möglichs</w:t>
      </w:r>
      <w:r w:rsidR="002E3E22" w:rsidRPr="00DD44B5">
        <w:rPr>
          <w:lang w:val="de-DE"/>
        </w:rPr>
        <w:t>t</w:t>
      </w:r>
      <w:r w:rsidR="00211998" w:rsidRPr="00DD44B5">
        <w:rPr>
          <w:lang w:val="de-DE"/>
        </w:rPr>
        <w:t xml:space="preserve"> in Deutsch und Englisch</w:t>
      </w:r>
      <w:r w:rsidRPr="00DD44B5">
        <w:rPr>
          <w:lang w:val="de-DE"/>
        </w:rPr>
        <w:t xml:space="preserve">. </w:t>
      </w:r>
    </w:p>
    <w:p w:rsidR="00211998" w:rsidRPr="00DD44B5" w:rsidRDefault="00211998" w:rsidP="00800641">
      <w:pPr>
        <w:pStyle w:val="Kopfzeile"/>
        <w:ind w:firstLine="0"/>
        <w:jc w:val="left"/>
        <w:rPr>
          <w:lang w:val="de-DE"/>
        </w:rPr>
      </w:pPr>
    </w:p>
    <w:p w:rsidR="00800641" w:rsidRPr="00DD44B5" w:rsidRDefault="00211998" w:rsidP="00800641">
      <w:pPr>
        <w:pStyle w:val="Kopfzeile"/>
        <w:ind w:firstLine="0"/>
        <w:jc w:val="left"/>
        <w:rPr>
          <w:lang w:val="de-DE"/>
        </w:rPr>
      </w:pPr>
      <w:r w:rsidRPr="00DD44B5">
        <w:rPr>
          <w:lang w:val="de-DE"/>
        </w:rPr>
        <w:t xml:space="preserve">Für </w:t>
      </w:r>
      <w:r w:rsidR="00D40F2F" w:rsidRPr="00DD44B5">
        <w:rPr>
          <w:lang w:val="de-DE"/>
        </w:rPr>
        <w:t>Rückfragen können Sie sich gern</w:t>
      </w:r>
      <w:r w:rsidRPr="00DD44B5">
        <w:rPr>
          <w:lang w:val="de-DE"/>
        </w:rPr>
        <w:t xml:space="preserve"> an uns wenden: </w:t>
      </w:r>
      <w:hyperlink r:id="rId9" w:history="1">
        <w:r w:rsidRPr="00DD44B5">
          <w:rPr>
            <w:rStyle w:val="Hyperlink"/>
            <w:lang w:val="de-DE"/>
          </w:rPr>
          <w:t>info@biobanken.de</w:t>
        </w:r>
      </w:hyperlink>
      <w:r w:rsidRPr="00DD44B5">
        <w:rPr>
          <w:lang w:val="de-DE"/>
        </w:rPr>
        <w:t xml:space="preserve"> oder per Telefon unter 030 – 22 00 24 7</w:t>
      </w:r>
      <w:r w:rsidR="002E3E22" w:rsidRPr="00DD44B5">
        <w:rPr>
          <w:lang w:val="de-DE"/>
        </w:rPr>
        <w:t>1</w:t>
      </w:r>
      <w:r w:rsidRPr="00DD44B5">
        <w:rPr>
          <w:lang w:val="de-DE"/>
        </w:rPr>
        <w:t>.</w:t>
      </w:r>
      <w:r w:rsidR="00800641" w:rsidRPr="00DD44B5">
        <w:rPr>
          <w:lang w:val="de-DE"/>
        </w:rPr>
        <w:br w:type="page"/>
      </w:r>
    </w:p>
    <w:p w:rsidR="00517F0F" w:rsidRPr="00DD44B5" w:rsidRDefault="00517F0F">
      <w:pPr>
        <w:pStyle w:val="Titel"/>
      </w:pPr>
      <w:r w:rsidRPr="00DD44B5">
        <w:lastRenderedPageBreak/>
        <w:t>Deutsche Überschrift des Artikels steht hier geschrieben</w:t>
      </w:r>
    </w:p>
    <w:p w:rsidR="00517F0F" w:rsidRPr="00DD44B5" w:rsidRDefault="00517F0F">
      <w:pPr>
        <w:pStyle w:val="Titelenglisch"/>
        <w:rPr>
          <w:lang w:val="en-GB"/>
        </w:rPr>
      </w:pPr>
      <w:r w:rsidRPr="00DD44B5">
        <w:rPr>
          <w:lang w:val="en-GB"/>
        </w:rPr>
        <w:t>English Title below German Title using a different style template</w:t>
      </w:r>
    </w:p>
    <w:p w:rsidR="00517F0F" w:rsidRPr="00DD44B5" w:rsidRDefault="0090517C">
      <w:pPr>
        <w:pStyle w:val="Author"/>
        <w:rPr>
          <w:i/>
          <w:lang w:val="de-DE"/>
        </w:rPr>
      </w:pPr>
      <w:r w:rsidRPr="00DD44B5">
        <w:rPr>
          <w:i/>
          <w:lang w:val="de-DE"/>
        </w:rPr>
        <w:t>Vorname</w:t>
      </w:r>
      <w:r w:rsidR="00517F0F" w:rsidRPr="00DD44B5">
        <w:rPr>
          <w:i/>
          <w:lang w:val="de-DE"/>
        </w:rPr>
        <w:t xml:space="preserve"> </w:t>
      </w:r>
      <w:proofErr w:type="spellStart"/>
      <w:r w:rsidRPr="00DD44B5">
        <w:rPr>
          <w:i/>
          <w:lang w:val="de-DE"/>
        </w:rPr>
        <w:t>NACHNAME</w:t>
      </w:r>
      <w:r w:rsidR="00517F0F" w:rsidRPr="00DD44B5">
        <w:rPr>
          <w:i/>
          <w:vertAlign w:val="superscript"/>
          <w:lang w:val="de-DE"/>
        </w:rPr>
        <w:t>a</w:t>
      </w:r>
      <w:proofErr w:type="spellEnd"/>
      <w:r w:rsidR="00517F0F" w:rsidRPr="00DD44B5">
        <w:rPr>
          <w:i/>
          <w:vertAlign w:val="superscript"/>
          <w:lang w:val="de-DE"/>
        </w:rPr>
        <w:t>,</w:t>
      </w:r>
      <w:r w:rsidR="00517F0F" w:rsidRPr="00DD44B5">
        <w:rPr>
          <w:i/>
        </w:rPr>
        <w:footnoteReference w:id="1"/>
      </w:r>
      <w:r w:rsidR="00517F0F" w:rsidRPr="00DD44B5">
        <w:rPr>
          <w:i/>
          <w:lang w:val="de-DE"/>
        </w:rPr>
        <w:t xml:space="preserve"> </w:t>
      </w:r>
      <w:r w:rsidRPr="00DD44B5">
        <w:rPr>
          <w:i/>
          <w:lang w:val="de-DE"/>
        </w:rPr>
        <w:t>,</w:t>
      </w:r>
      <w:r w:rsidR="00517F0F" w:rsidRPr="00DD44B5">
        <w:rPr>
          <w:i/>
          <w:lang w:val="de-DE"/>
        </w:rPr>
        <w:t xml:space="preserve"> </w:t>
      </w:r>
      <w:r w:rsidRPr="00DD44B5">
        <w:rPr>
          <w:i/>
          <w:lang w:val="de-DE"/>
        </w:rPr>
        <w:t>Vorname NACHNAME</w:t>
      </w:r>
      <w:r w:rsidRPr="00DD44B5">
        <w:rPr>
          <w:i/>
          <w:vertAlign w:val="superscript"/>
          <w:lang w:val="de-DE"/>
        </w:rPr>
        <w:t xml:space="preserve"> b</w:t>
      </w:r>
      <w:r w:rsidRPr="00DD44B5">
        <w:rPr>
          <w:i/>
          <w:lang w:val="de-DE"/>
        </w:rPr>
        <w:t xml:space="preserve">, Vorname </w:t>
      </w:r>
      <w:proofErr w:type="spellStart"/>
      <w:r w:rsidRPr="00DD44B5">
        <w:rPr>
          <w:i/>
          <w:lang w:val="de-DE"/>
        </w:rPr>
        <w:t>NACHNAME</w:t>
      </w:r>
      <w:r w:rsidRPr="00DD44B5">
        <w:rPr>
          <w:i/>
          <w:sz w:val="8"/>
          <w:szCs w:val="8"/>
          <w:lang w:val="de-DE"/>
        </w:rPr>
        <w:t>b</w:t>
      </w:r>
      <w:r w:rsidRPr="00DD44B5">
        <w:rPr>
          <w:i/>
          <w:vertAlign w:val="superscript"/>
          <w:lang w:val="de-DE"/>
        </w:rPr>
        <w:t>b</w:t>
      </w:r>
      <w:proofErr w:type="spellEnd"/>
    </w:p>
    <w:p w:rsidR="00517F0F" w:rsidRPr="00DD44B5" w:rsidRDefault="00517F0F" w:rsidP="0090517C">
      <w:pPr>
        <w:pStyle w:val="Affiliation"/>
      </w:pPr>
      <w:proofErr w:type="spellStart"/>
      <w:proofErr w:type="gramStart"/>
      <w:r w:rsidRPr="00DD44B5">
        <w:rPr>
          <w:i w:val="0"/>
          <w:vertAlign w:val="superscript"/>
        </w:rPr>
        <w:t>a</w:t>
      </w:r>
      <w:proofErr w:type="spellEnd"/>
      <w:proofErr w:type="gramEnd"/>
      <w:r w:rsidRPr="00DD44B5">
        <w:rPr>
          <w:sz w:val="8"/>
          <w:szCs w:val="8"/>
        </w:rPr>
        <w:t xml:space="preserve"> </w:t>
      </w:r>
      <w:r w:rsidRPr="00DD44B5">
        <w:t>Affiliation</w:t>
      </w:r>
      <w:r w:rsidR="0090517C" w:rsidRPr="00DD44B5">
        <w:t xml:space="preserve">, </w:t>
      </w:r>
      <w:r w:rsidRPr="00DD44B5">
        <w:rPr>
          <w:i w:val="0"/>
          <w:vertAlign w:val="superscript"/>
        </w:rPr>
        <w:t>b</w:t>
      </w:r>
      <w:r w:rsidRPr="00DD44B5">
        <w:rPr>
          <w:sz w:val="8"/>
          <w:szCs w:val="8"/>
        </w:rPr>
        <w:t xml:space="preserve"> </w:t>
      </w:r>
      <w:r w:rsidRPr="00DD44B5">
        <w:t>Affiliation</w:t>
      </w:r>
    </w:p>
    <w:p w:rsidR="00517F0F" w:rsidRPr="00DD44B5" w:rsidRDefault="00E742D3">
      <w:pPr>
        <w:pStyle w:val="HeadingUnn1"/>
      </w:pPr>
      <w:proofErr w:type="spellStart"/>
      <w:r w:rsidRPr="00DD44B5">
        <w:t>Abtract</w:t>
      </w:r>
      <w:proofErr w:type="spellEnd"/>
      <w:r w:rsidRPr="00DD44B5">
        <w:t xml:space="preserve"> (Deutsche Version)</w:t>
      </w:r>
    </w:p>
    <w:p w:rsidR="00517F0F" w:rsidRPr="00DD44B5" w:rsidRDefault="00E742D3" w:rsidP="00E742D3">
      <w:pPr>
        <w:ind w:firstLine="0"/>
        <w:rPr>
          <w:lang w:val="en-GB"/>
        </w:rPr>
      </w:pPr>
      <w:r w:rsidRPr="00DD44B5">
        <w:t xml:space="preserve">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consectetuer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proofErr w:type="gramStart"/>
      <w:r w:rsidRPr="00DD44B5">
        <w:t>sanctus</w:t>
      </w:r>
      <w:proofErr w:type="spellEnd"/>
      <w:proofErr w:type="gram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proofErr w:type="gramStart"/>
      <w:r w:rsidRPr="00DD44B5">
        <w:t>sanctus</w:t>
      </w:r>
      <w:proofErr w:type="spellEnd"/>
      <w:proofErr w:type="gram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proofErr w:type="gramStart"/>
      <w:r w:rsidRPr="00DD44B5">
        <w:t>.</w:t>
      </w:r>
      <w:r w:rsidR="00517F0F" w:rsidRPr="00DD44B5">
        <w:rPr>
          <w:lang w:val="en-GB"/>
        </w:rPr>
        <w:t>.</w:t>
      </w:r>
      <w:proofErr w:type="gramEnd"/>
    </w:p>
    <w:p w:rsidR="00E742D3" w:rsidRPr="00DD44B5" w:rsidRDefault="00E742D3" w:rsidP="00E742D3">
      <w:pPr>
        <w:pStyle w:val="Keywords"/>
        <w:ind w:left="0"/>
        <w:rPr>
          <w:lang w:val="de-DE"/>
        </w:rPr>
      </w:pPr>
      <w:r w:rsidRPr="00DD44B5">
        <w:rPr>
          <w:b/>
          <w:lang w:val="de-DE"/>
        </w:rPr>
        <w:t>Schlagwörter.</w:t>
      </w:r>
      <w:r w:rsidRPr="00DD44B5">
        <w:rPr>
          <w:lang w:val="de-DE"/>
        </w:rPr>
        <w:t xml:space="preserve"> Schlagwort, Schlagwort</w:t>
      </w:r>
    </w:p>
    <w:p w:rsidR="00E742D3" w:rsidRPr="00DD44B5" w:rsidRDefault="00E742D3" w:rsidP="00E742D3">
      <w:pPr>
        <w:pStyle w:val="HeadingUnn1"/>
        <w:rPr>
          <w:lang w:val="de-DE"/>
        </w:rPr>
      </w:pPr>
      <w:r w:rsidRPr="00DD44B5">
        <w:rPr>
          <w:lang w:val="de-DE"/>
        </w:rPr>
        <w:t>Abstract (Englische Version)</w:t>
      </w:r>
    </w:p>
    <w:p w:rsidR="00E742D3" w:rsidRPr="00DD44B5" w:rsidRDefault="00E742D3" w:rsidP="00E742D3">
      <w:pPr>
        <w:ind w:firstLine="0"/>
        <w:rPr>
          <w:lang w:val="en-GB"/>
        </w:rPr>
      </w:pPr>
      <w:r w:rsidRPr="00DD44B5">
        <w:t xml:space="preserve">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consectetuer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proofErr w:type="gramStart"/>
      <w:r w:rsidRPr="00DD44B5">
        <w:t>sanctus</w:t>
      </w:r>
      <w:proofErr w:type="spellEnd"/>
      <w:proofErr w:type="gram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proofErr w:type="gramStart"/>
      <w:r w:rsidRPr="00DD44B5">
        <w:t>sanctus</w:t>
      </w:r>
      <w:proofErr w:type="spellEnd"/>
      <w:proofErr w:type="gram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r w:rsidRPr="00DD44B5">
        <w:t xml:space="preserve">. Lorem ipsum </w:t>
      </w:r>
      <w:proofErr w:type="gramStart"/>
      <w:r w:rsidRPr="00DD44B5">
        <w:t>dolor sit</w:t>
      </w:r>
      <w:proofErr w:type="gramEnd"/>
      <w:r w:rsidRPr="00DD44B5">
        <w:t xml:space="preserve"> </w:t>
      </w:r>
      <w:proofErr w:type="spellStart"/>
      <w:r w:rsidRPr="00DD44B5">
        <w:t>amet</w:t>
      </w:r>
      <w:proofErr w:type="spellEnd"/>
      <w:r w:rsidRPr="00DD44B5">
        <w:t xml:space="preserve">, </w:t>
      </w:r>
      <w:proofErr w:type="spellStart"/>
      <w:r w:rsidRPr="00DD44B5">
        <w:t>consetetur</w:t>
      </w:r>
      <w:proofErr w:type="spellEnd"/>
      <w:r w:rsidRPr="00DD44B5">
        <w:t xml:space="preserve"> </w:t>
      </w:r>
      <w:proofErr w:type="spellStart"/>
      <w:r w:rsidRPr="00DD44B5">
        <w:t>sadipscing</w:t>
      </w:r>
      <w:proofErr w:type="spellEnd"/>
      <w:r w:rsidRPr="00DD44B5">
        <w:t xml:space="preserve"> </w:t>
      </w:r>
      <w:proofErr w:type="spellStart"/>
      <w:r w:rsidRPr="00DD44B5">
        <w:t>elitr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nonumy</w:t>
      </w:r>
      <w:proofErr w:type="spellEnd"/>
      <w:r w:rsidRPr="00DD44B5">
        <w:t xml:space="preserve"> </w:t>
      </w:r>
      <w:proofErr w:type="spellStart"/>
      <w:r w:rsidRPr="00DD44B5">
        <w:t>eirmod</w:t>
      </w:r>
      <w:proofErr w:type="spellEnd"/>
      <w:r w:rsidRPr="00DD44B5">
        <w:t xml:space="preserve"> </w:t>
      </w:r>
      <w:proofErr w:type="spellStart"/>
      <w:r w:rsidRPr="00DD44B5">
        <w:t>tempor</w:t>
      </w:r>
      <w:proofErr w:type="spellEnd"/>
      <w:r w:rsidRPr="00DD44B5">
        <w:t xml:space="preserve"> </w:t>
      </w:r>
      <w:proofErr w:type="spellStart"/>
      <w:r w:rsidRPr="00DD44B5">
        <w:t>invidunt</w:t>
      </w:r>
      <w:proofErr w:type="spellEnd"/>
      <w:r w:rsidRPr="00DD44B5">
        <w:t xml:space="preserve"> </w:t>
      </w:r>
      <w:proofErr w:type="spellStart"/>
      <w:r w:rsidRPr="00DD44B5">
        <w:t>ut</w:t>
      </w:r>
      <w:proofErr w:type="spellEnd"/>
      <w:r w:rsidRPr="00DD44B5">
        <w:t xml:space="preserve"> </w:t>
      </w:r>
      <w:proofErr w:type="spellStart"/>
      <w:r w:rsidRPr="00DD44B5">
        <w:t>labore</w:t>
      </w:r>
      <w:proofErr w:type="spellEnd"/>
      <w:r w:rsidRPr="00DD44B5">
        <w:t xml:space="preserve"> et </w:t>
      </w:r>
      <w:proofErr w:type="spellStart"/>
      <w:r w:rsidRPr="00DD44B5">
        <w:t>dolore</w:t>
      </w:r>
      <w:proofErr w:type="spellEnd"/>
      <w:r w:rsidRPr="00DD44B5">
        <w:t xml:space="preserve"> magna </w:t>
      </w:r>
      <w:proofErr w:type="spellStart"/>
      <w:r w:rsidRPr="00DD44B5">
        <w:t>aliquyam</w:t>
      </w:r>
      <w:proofErr w:type="spellEnd"/>
      <w:r w:rsidRPr="00DD44B5">
        <w:t xml:space="preserve"> </w:t>
      </w:r>
      <w:proofErr w:type="spellStart"/>
      <w:r w:rsidRPr="00DD44B5">
        <w:t>erat</w:t>
      </w:r>
      <w:proofErr w:type="spellEnd"/>
      <w:r w:rsidRPr="00DD44B5">
        <w:t xml:space="preserve">, </w:t>
      </w:r>
      <w:proofErr w:type="spellStart"/>
      <w:r w:rsidRPr="00DD44B5">
        <w:t>sed</w:t>
      </w:r>
      <w:proofErr w:type="spellEnd"/>
      <w:r w:rsidRPr="00DD44B5">
        <w:t xml:space="preserve"> </w:t>
      </w:r>
      <w:proofErr w:type="spellStart"/>
      <w:r w:rsidRPr="00DD44B5">
        <w:t>diam</w:t>
      </w:r>
      <w:proofErr w:type="spellEnd"/>
      <w:r w:rsidRPr="00DD44B5">
        <w:t xml:space="preserve"> </w:t>
      </w:r>
      <w:proofErr w:type="spellStart"/>
      <w:r w:rsidRPr="00DD44B5">
        <w:t>voluptua</w:t>
      </w:r>
      <w:proofErr w:type="spellEnd"/>
      <w:r w:rsidRPr="00DD44B5">
        <w:t xml:space="preserve">. At </w:t>
      </w:r>
      <w:proofErr w:type="spellStart"/>
      <w:r w:rsidRPr="00DD44B5">
        <w:t>vero</w:t>
      </w:r>
      <w:proofErr w:type="spellEnd"/>
      <w:r w:rsidRPr="00DD44B5">
        <w:t xml:space="preserve"> </w:t>
      </w:r>
      <w:proofErr w:type="spellStart"/>
      <w:proofErr w:type="gramStart"/>
      <w:r w:rsidRPr="00DD44B5">
        <w:t>eos</w:t>
      </w:r>
      <w:proofErr w:type="spellEnd"/>
      <w:proofErr w:type="gramEnd"/>
      <w:r w:rsidRPr="00DD44B5">
        <w:t xml:space="preserve"> et </w:t>
      </w:r>
      <w:proofErr w:type="spellStart"/>
      <w:r w:rsidRPr="00DD44B5">
        <w:t>accusam</w:t>
      </w:r>
      <w:proofErr w:type="spellEnd"/>
      <w:r w:rsidRPr="00DD44B5">
        <w:t xml:space="preserve"> et </w:t>
      </w:r>
      <w:proofErr w:type="spellStart"/>
      <w:r w:rsidRPr="00DD44B5">
        <w:t>justo</w:t>
      </w:r>
      <w:proofErr w:type="spellEnd"/>
      <w:r w:rsidRPr="00DD44B5">
        <w:t xml:space="preserve"> duo </w:t>
      </w:r>
      <w:proofErr w:type="spellStart"/>
      <w:r w:rsidRPr="00DD44B5">
        <w:t>dolores</w:t>
      </w:r>
      <w:proofErr w:type="spellEnd"/>
      <w:r w:rsidRPr="00DD44B5">
        <w:t xml:space="preserve"> et </w:t>
      </w:r>
      <w:proofErr w:type="spellStart"/>
      <w:r w:rsidRPr="00DD44B5">
        <w:t>ea</w:t>
      </w:r>
      <w:proofErr w:type="spellEnd"/>
      <w:r w:rsidRPr="00DD44B5">
        <w:t xml:space="preserve"> </w:t>
      </w:r>
      <w:proofErr w:type="spellStart"/>
      <w:r w:rsidRPr="00DD44B5">
        <w:t>rebum</w:t>
      </w:r>
      <w:proofErr w:type="spellEnd"/>
      <w:r w:rsidRPr="00DD44B5">
        <w:t xml:space="preserve">. Stet </w:t>
      </w:r>
      <w:proofErr w:type="spellStart"/>
      <w:r w:rsidRPr="00DD44B5">
        <w:t>clita</w:t>
      </w:r>
      <w:proofErr w:type="spellEnd"/>
      <w:r w:rsidRPr="00DD44B5">
        <w:t xml:space="preserve"> </w:t>
      </w:r>
      <w:proofErr w:type="spellStart"/>
      <w:r w:rsidRPr="00DD44B5">
        <w:t>kasd</w:t>
      </w:r>
      <w:proofErr w:type="spellEnd"/>
      <w:r w:rsidRPr="00DD44B5">
        <w:t xml:space="preserve"> </w:t>
      </w:r>
      <w:proofErr w:type="spellStart"/>
      <w:r w:rsidRPr="00DD44B5">
        <w:t>gubergren</w:t>
      </w:r>
      <w:proofErr w:type="spellEnd"/>
      <w:r w:rsidRPr="00DD44B5">
        <w:t xml:space="preserve">, no sea </w:t>
      </w:r>
      <w:proofErr w:type="spellStart"/>
      <w:r w:rsidRPr="00DD44B5">
        <w:t>takimata</w:t>
      </w:r>
      <w:proofErr w:type="spellEnd"/>
      <w:r w:rsidRPr="00DD44B5">
        <w:t xml:space="preserve"> </w:t>
      </w:r>
      <w:proofErr w:type="spellStart"/>
      <w:r w:rsidRPr="00DD44B5">
        <w:t>sanctus</w:t>
      </w:r>
      <w:proofErr w:type="spellEnd"/>
      <w:r w:rsidRPr="00DD44B5">
        <w:t xml:space="preserve"> </w:t>
      </w:r>
      <w:proofErr w:type="spellStart"/>
      <w:r w:rsidRPr="00DD44B5">
        <w:t>est</w:t>
      </w:r>
      <w:proofErr w:type="spellEnd"/>
      <w:r w:rsidRPr="00DD44B5">
        <w:t xml:space="preserve"> Lorem ipsum dolor sit </w:t>
      </w:r>
      <w:proofErr w:type="spellStart"/>
      <w:r w:rsidRPr="00DD44B5">
        <w:t>amet</w:t>
      </w:r>
      <w:proofErr w:type="spellEnd"/>
      <w:proofErr w:type="gramStart"/>
      <w:r w:rsidRPr="00DD44B5">
        <w:t>.</w:t>
      </w:r>
      <w:r w:rsidRPr="00DD44B5">
        <w:rPr>
          <w:lang w:val="en-GB"/>
        </w:rPr>
        <w:t>.</w:t>
      </w:r>
      <w:proofErr w:type="gramEnd"/>
    </w:p>
    <w:p w:rsidR="00E742D3" w:rsidRPr="00DD44B5" w:rsidRDefault="00E742D3" w:rsidP="00E742D3">
      <w:pPr>
        <w:pStyle w:val="Keywords"/>
        <w:ind w:left="0"/>
        <w:rPr>
          <w:lang w:val="de-DE"/>
        </w:rPr>
      </w:pPr>
      <w:r w:rsidRPr="00DD44B5">
        <w:rPr>
          <w:b/>
          <w:lang w:val="de-DE"/>
        </w:rPr>
        <w:t>Keywords.</w:t>
      </w:r>
      <w:r w:rsidRPr="00DD44B5">
        <w:rPr>
          <w:lang w:val="de-DE"/>
        </w:rPr>
        <w:t xml:space="preserve"> Keyword, </w:t>
      </w:r>
      <w:proofErr w:type="spellStart"/>
      <w:r w:rsidRPr="00DD44B5">
        <w:rPr>
          <w:lang w:val="de-DE"/>
        </w:rPr>
        <w:t>keyword</w:t>
      </w:r>
      <w:proofErr w:type="spellEnd"/>
    </w:p>
    <w:p w:rsidR="009415CF" w:rsidRPr="00DD44B5" w:rsidRDefault="009415CF" w:rsidP="009415CF">
      <w:pPr>
        <w:pStyle w:val="HeadingUnn1"/>
        <w:rPr>
          <w:lang w:val="de-DE"/>
        </w:rPr>
      </w:pPr>
      <w:r w:rsidRPr="00DD44B5">
        <w:rPr>
          <w:lang w:val="de-DE"/>
        </w:rPr>
        <w:t>Referenzen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1</w:t>
      </w:r>
      <w:r w:rsidRPr="00DD44B5">
        <w:rPr>
          <w:noProof/>
          <w:sz w:val="16"/>
          <w:lang w:val="de-DE" w:eastAsia="en-US"/>
        </w:rPr>
        <w:tab/>
        <w:t xml:space="preserve">Autornachname, V. (Jahr). </w:t>
      </w:r>
      <w:r w:rsidRPr="00DD44B5">
        <w:rPr>
          <w:i/>
          <w:noProof/>
          <w:sz w:val="16"/>
          <w:lang w:val="de-DE" w:eastAsia="en-US"/>
        </w:rPr>
        <w:t xml:space="preserve">Buchtitel. </w:t>
      </w:r>
      <w:r w:rsidRPr="00DD44B5">
        <w:rPr>
          <w:noProof/>
          <w:sz w:val="16"/>
          <w:lang w:val="de-DE" w:eastAsia="en-US"/>
        </w:rPr>
        <w:t>(x. Aufl.), Ort: Verlag.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2</w:t>
      </w:r>
      <w:r w:rsidRPr="00DD44B5">
        <w:rPr>
          <w:noProof/>
          <w:sz w:val="16"/>
          <w:lang w:val="de-DE" w:eastAsia="en-US"/>
        </w:rPr>
        <w:tab/>
        <w:t xml:space="preserve">Autornachname, V. (Jahr). Aufsatztitel. In: Herausgebername, V. Hrsg. </w:t>
      </w:r>
      <w:r w:rsidRPr="00DD44B5">
        <w:rPr>
          <w:i/>
          <w:noProof/>
          <w:sz w:val="16"/>
          <w:lang w:val="de-DE" w:eastAsia="en-US"/>
        </w:rPr>
        <w:t>Buchtitel</w:t>
      </w:r>
      <w:r w:rsidRPr="00DD44B5">
        <w:rPr>
          <w:noProof/>
          <w:sz w:val="16"/>
          <w:lang w:val="de-DE" w:eastAsia="en-US"/>
        </w:rPr>
        <w:t>. S. xx - xx (x. Aufl.), Ort: Verlag.</w:t>
      </w:r>
    </w:p>
    <w:p w:rsidR="009415CF" w:rsidRPr="00DD44B5" w:rsidRDefault="009415CF" w:rsidP="009415CF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3</w:t>
      </w:r>
      <w:r w:rsidRPr="00DD44B5">
        <w:rPr>
          <w:noProof/>
          <w:sz w:val="16"/>
          <w:lang w:val="de-DE" w:eastAsia="en-US"/>
        </w:rPr>
        <w:tab/>
        <w:t xml:space="preserve">Herausgebernachname, V. Hrsg. (Jahr). </w:t>
      </w:r>
      <w:r w:rsidRPr="00DD44B5">
        <w:rPr>
          <w:i/>
          <w:noProof/>
          <w:sz w:val="16"/>
          <w:lang w:val="de-DE" w:eastAsia="en-US"/>
        </w:rPr>
        <w:t xml:space="preserve">Buchtitel. </w:t>
      </w:r>
      <w:r w:rsidRPr="00DD44B5">
        <w:rPr>
          <w:noProof/>
          <w:sz w:val="16"/>
          <w:lang w:val="de-DE" w:eastAsia="en-US"/>
        </w:rPr>
        <w:t>(x. Aufl.), Ort: Verlag.</w:t>
      </w:r>
    </w:p>
    <w:p w:rsidR="00517F0F" w:rsidRPr="00211998" w:rsidRDefault="009415CF" w:rsidP="00211998">
      <w:pPr>
        <w:pStyle w:val="NoindentNormal"/>
        <w:ind w:left="720" w:hanging="720"/>
        <w:rPr>
          <w:noProof/>
          <w:sz w:val="16"/>
          <w:lang w:val="de-DE" w:eastAsia="en-US"/>
        </w:rPr>
      </w:pPr>
      <w:r w:rsidRPr="00DD44B5">
        <w:rPr>
          <w:noProof/>
          <w:sz w:val="16"/>
          <w:lang w:val="de-DE" w:eastAsia="en-US"/>
        </w:rPr>
        <w:t>4</w:t>
      </w:r>
      <w:r w:rsidRPr="00DD44B5">
        <w:rPr>
          <w:noProof/>
          <w:sz w:val="16"/>
          <w:lang w:val="de-DE" w:eastAsia="en-US"/>
        </w:rPr>
        <w:tab/>
        <w:t xml:space="preserve">Autorennachname, V. (Jahr). </w:t>
      </w:r>
      <w:r w:rsidRPr="00DD44B5">
        <w:rPr>
          <w:i/>
          <w:noProof/>
          <w:sz w:val="16"/>
          <w:lang w:val="de-DE" w:eastAsia="en-US"/>
        </w:rPr>
        <w:t>Titel der Onlinepublikation</w:t>
      </w:r>
      <w:r w:rsidRPr="00DD44B5">
        <w:rPr>
          <w:noProof/>
          <w:sz w:val="16"/>
          <w:lang w:val="de-DE" w:eastAsia="en-US"/>
        </w:rPr>
        <w:t xml:space="preserve">. Träger der Homepage </w:t>
      </w:r>
      <w:r w:rsidRPr="00DD44B5">
        <w:rPr>
          <w:i/>
          <w:noProof/>
          <w:sz w:val="16"/>
          <w:lang w:val="de-DE" w:eastAsia="en-US"/>
        </w:rPr>
        <w:t xml:space="preserve">http://www.domaine.xxx </w:t>
      </w:r>
      <w:r w:rsidRPr="00DD44B5">
        <w:rPr>
          <w:noProof/>
          <w:sz w:val="16"/>
          <w:lang w:val="de-DE" w:eastAsia="en-US"/>
        </w:rPr>
        <w:t>Letzter Zugang: Jahr-Monat-Tag.</w:t>
      </w:r>
    </w:p>
    <w:sectPr w:rsidR="00517F0F" w:rsidRPr="00211998" w:rsidSect="00211998">
      <w:headerReference w:type="default" r:id="rId10"/>
      <w:headerReference w:type="first" r:id="rId11"/>
      <w:pgSz w:w="11907" w:h="16840" w:code="9"/>
      <w:pgMar w:top="284" w:right="2438" w:bottom="2381" w:left="2438" w:header="5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84" w:rsidRDefault="00D32984">
      <w:r>
        <w:separator/>
      </w:r>
    </w:p>
  </w:endnote>
  <w:endnote w:type="continuationSeparator" w:id="0">
    <w:p w:rsidR="00D32984" w:rsidRDefault="00D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84" w:rsidRDefault="00D32984">
      <w:r>
        <w:separator/>
      </w:r>
    </w:p>
  </w:footnote>
  <w:footnote w:type="continuationSeparator" w:id="0">
    <w:p w:rsidR="00D32984" w:rsidRDefault="00D32984">
      <w:r>
        <w:continuationSeparator/>
      </w:r>
    </w:p>
  </w:footnote>
  <w:footnote w:id="1">
    <w:p w:rsidR="00517F0F" w:rsidRDefault="00517F0F">
      <w:pPr>
        <w:rPr>
          <w:rStyle w:val="FootnoteChar"/>
        </w:rPr>
      </w:pPr>
      <w:r>
        <w:footnoteRef/>
      </w:r>
      <w:r>
        <w:rPr>
          <w:rStyle w:val="FootnoteChar"/>
        </w:rPr>
        <w:t xml:space="preserve"> </w:t>
      </w:r>
      <w:proofErr w:type="gramStart"/>
      <w:r>
        <w:rPr>
          <w:rStyle w:val="FootnoteChar"/>
        </w:rPr>
        <w:t>Corresponding Author.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1" w:rsidRPr="00800641" w:rsidRDefault="00800641" w:rsidP="00800641">
    <w:pPr>
      <w:pStyle w:val="Kopfzeile"/>
      <w:ind w:firstLine="0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1" w:rsidRPr="00211998" w:rsidRDefault="00800641" w:rsidP="00211998">
    <w:pPr>
      <w:pStyle w:val="Kopfzeile"/>
      <w:ind w:firstLine="0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49E50D6E"/>
    <w:multiLevelType w:val="hybridMultilevel"/>
    <w:tmpl w:val="51524480"/>
    <w:lvl w:ilvl="0" w:tplc="4B50A4D6">
      <w:start w:val="1"/>
      <w:numFmt w:val="decimal"/>
      <w:pStyle w:val="LISTnum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50BB51F1"/>
    <w:multiLevelType w:val="multilevel"/>
    <w:tmpl w:val="EE50198A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5">
    <w:nsid w:val="57B032BB"/>
    <w:multiLevelType w:val="multilevel"/>
    <w:tmpl w:val="0FB0462A"/>
    <w:lvl w:ilvl="0">
      <w:start w:val="1"/>
      <w:numFmt w:val="bullet"/>
      <w:pStyle w:val="LISTdash"/>
      <w:lvlText w:val=""/>
      <w:lvlJc w:val="left"/>
      <w:pPr>
        <w:tabs>
          <w:tab w:val="num" w:pos="1074"/>
        </w:tabs>
        <w:ind w:left="96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1437"/>
        </w:tabs>
        <w:ind w:left="71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1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24" w:firstLine="0"/>
      </w:pPr>
      <w:rPr>
        <w:rFonts w:hint="default"/>
      </w:rPr>
    </w:lvl>
  </w:abstractNum>
  <w:abstractNum w:abstractNumId="6">
    <w:nsid w:val="61426C2F"/>
    <w:multiLevelType w:val="hybridMultilevel"/>
    <w:tmpl w:val="2EB08300"/>
    <w:lvl w:ilvl="0" w:tplc="FFFFFFFF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>
    <w:nsid w:val="72EA5601"/>
    <w:multiLevelType w:val="hybridMultilevel"/>
    <w:tmpl w:val="BCB893F2"/>
    <w:lvl w:ilvl="0" w:tplc="4B94D778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D7927"/>
    <w:multiLevelType w:val="multilevel"/>
    <w:tmpl w:val="2B82A5B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7"/>
    <w:rsid w:val="000B461F"/>
    <w:rsid w:val="000E77FA"/>
    <w:rsid w:val="000F32FC"/>
    <w:rsid w:val="00185030"/>
    <w:rsid w:val="00211998"/>
    <w:rsid w:val="00284B71"/>
    <w:rsid w:val="002875A5"/>
    <w:rsid w:val="00291EE0"/>
    <w:rsid w:val="002E3E22"/>
    <w:rsid w:val="0030340E"/>
    <w:rsid w:val="003A44E8"/>
    <w:rsid w:val="003D2101"/>
    <w:rsid w:val="003D25F7"/>
    <w:rsid w:val="003D783B"/>
    <w:rsid w:val="004010BD"/>
    <w:rsid w:val="00414755"/>
    <w:rsid w:val="00432A52"/>
    <w:rsid w:val="00437807"/>
    <w:rsid w:val="004667B7"/>
    <w:rsid w:val="004677A6"/>
    <w:rsid w:val="00517F0F"/>
    <w:rsid w:val="005B4953"/>
    <w:rsid w:val="005D63BB"/>
    <w:rsid w:val="005E21C8"/>
    <w:rsid w:val="00650AB7"/>
    <w:rsid w:val="0070745C"/>
    <w:rsid w:val="00754839"/>
    <w:rsid w:val="00793C50"/>
    <w:rsid w:val="007C4DAB"/>
    <w:rsid w:val="007E4E4B"/>
    <w:rsid w:val="00800641"/>
    <w:rsid w:val="0090517C"/>
    <w:rsid w:val="009415CF"/>
    <w:rsid w:val="00957AA7"/>
    <w:rsid w:val="00960869"/>
    <w:rsid w:val="009C3859"/>
    <w:rsid w:val="009C7897"/>
    <w:rsid w:val="00A467C7"/>
    <w:rsid w:val="00A50D2E"/>
    <w:rsid w:val="00AA1EEE"/>
    <w:rsid w:val="00B0198A"/>
    <w:rsid w:val="00B11461"/>
    <w:rsid w:val="00B1716C"/>
    <w:rsid w:val="00B23EA3"/>
    <w:rsid w:val="00D32984"/>
    <w:rsid w:val="00D40F2F"/>
    <w:rsid w:val="00DD44B5"/>
    <w:rsid w:val="00E17DD7"/>
    <w:rsid w:val="00E742D3"/>
    <w:rsid w:val="00EA2B4B"/>
    <w:rsid w:val="00F20ACE"/>
    <w:rsid w:val="00F9370A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3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3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3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autoRedefine/>
    <w:pPr>
      <w:numPr>
        <w:numId w:val="2"/>
      </w:numPr>
      <w:adjustRightInd w:val="0"/>
      <w:snapToGrid w:val="0"/>
      <w:ind w:left="1071" w:hanging="357"/>
    </w:pPr>
    <w:rPr>
      <w:lang w:val="de-DE"/>
    </w:rPr>
  </w:style>
  <w:style w:type="paragraph" w:customStyle="1" w:styleId="LISTnum">
    <w:name w:val="LISTnum"/>
    <w:basedOn w:val="Standard"/>
    <w:locked/>
    <w:pPr>
      <w:numPr>
        <w:numId w:val="5"/>
      </w:numPr>
      <w:adjustRightInd w:val="0"/>
      <w:snapToGrid w:val="0"/>
    </w:pPr>
    <w:rPr>
      <w:lang w:val="de-DE"/>
    </w:rPr>
  </w:style>
  <w:style w:type="paragraph" w:customStyle="1" w:styleId="References">
    <w:name w:val="References"/>
    <w:basedOn w:val="Standard"/>
    <w:pPr>
      <w:numPr>
        <w:numId w:val="6"/>
      </w:numPr>
    </w:pPr>
    <w:rPr>
      <w:snapToGrid w:val="0"/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pageBreakBefore/>
      <w:spacing w:before="480" w:after="320"/>
      <w:ind w:firstLine="0"/>
      <w:jc w:val="center"/>
      <w:outlineLvl w:val="0"/>
    </w:pPr>
    <w:rPr>
      <w:noProof/>
      <w:kern w:val="28"/>
      <w:sz w:val="40"/>
      <w:lang w:val="de-DE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customStyle="1" w:styleId="LISTdashindent">
    <w:name w:val="LISTdash indent"/>
    <w:basedOn w:val="LISTdash"/>
  </w:style>
  <w:style w:type="paragraph" w:customStyle="1" w:styleId="CaptionLong">
    <w:name w:val="CaptionLong"/>
    <w:basedOn w:val="Standard"/>
    <w:pPr>
      <w:keepLines/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customStyle="1" w:styleId="CaptionShort">
    <w:name w:val="CaptionShort"/>
    <w:basedOn w:val="Standard"/>
    <w:pPr>
      <w:keepLines/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4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E-Mail">
    <w:name w:val="E-Mail"/>
    <w:basedOn w:val="Standard"/>
    <w:pPr>
      <w:ind w:firstLine="0"/>
      <w:jc w:val="center"/>
    </w:pPr>
    <w:rPr>
      <w:sz w:val="16"/>
      <w:lang w:val="de-DE"/>
    </w:rPr>
  </w:style>
  <w:style w:type="character" w:styleId="Zeilennummer">
    <w:name w:val="line number"/>
    <w:basedOn w:val="Absatz-Standardschriftart"/>
    <w:locked/>
  </w:style>
  <w:style w:type="paragraph" w:customStyle="1" w:styleId="TableBody">
    <w:name w:val="TableBody"/>
    <w:basedOn w:val="NoindentNormal"/>
    <w:pPr>
      <w:keepNext/>
      <w:keepLines/>
      <w:spacing w:before="60" w:after="60"/>
      <w:jc w:val="left"/>
    </w:pPr>
    <w:rPr>
      <w:lang w:val="de-DE"/>
    </w:rPr>
  </w:style>
  <w:style w:type="paragraph" w:customStyle="1" w:styleId="TableHeader">
    <w:name w:val="TableHeader"/>
    <w:basedOn w:val="NoindentNormal"/>
    <w:pPr>
      <w:keepNext/>
      <w:keepLines/>
      <w:spacing w:before="60" w:after="60"/>
      <w:jc w:val="center"/>
    </w:pPr>
  </w:style>
  <w:style w:type="character" w:styleId="Fett">
    <w:name w:val="Strong"/>
    <w:qFormat/>
    <w:locked/>
    <w:rPr>
      <w:b/>
      <w:bCs/>
    </w:rPr>
  </w:style>
  <w:style w:type="paragraph" w:customStyle="1" w:styleId="TableCaptionShort">
    <w:name w:val="TableCaptionShort"/>
    <w:basedOn w:val="CaptionShort"/>
    <w:pPr>
      <w:keepNext/>
    </w:pPr>
    <w:rPr>
      <w:lang w:val="de-DE"/>
    </w:rPr>
  </w:style>
  <w:style w:type="character" w:customStyle="1" w:styleId="Kapitlchen">
    <w:name w:val="Kapitälchen"/>
    <w:rPr>
      <w:smallCaps/>
      <w:lang w:val="de-DE"/>
    </w:rPr>
  </w:style>
  <w:style w:type="character" w:customStyle="1" w:styleId="Grobuchstaben">
    <w:name w:val="Großbuchstaben"/>
    <w:rPr>
      <w:caps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paragraph" w:customStyle="1" w:styleId="Titelenglisch">
    <w:name w:val="Titel englisch"/>
    <w:basedOn w:val="Titel"/>
    <w:pPr>
      <w:pageBreakBefore w:val="0"/>
      <w:pBdr>
        <w:top w:val="single" w:sz="4" w:space="20" w:color="auto"/>
      </w:pBdr>
      <w:spacing w:before="200"/>
    </w:pPr>
  </w:style>
  <w:style w:type="paragraph" w:customStyle="1" w:styleId="TableCaptionLong">
    <w:name w:val="TableCaptionLong"/>
    <w:basedOn w:val="TableCaptionShort"/>
    <w:pPr>
      <w:jc w:val="both"/>
    </w:pPr>
  </w:style>
  <w:style w:type="paragraph" w:styleId="Kopfzeile">
    <w:name w:val="header"/>
    <w:basedOn w:val="Standard"/>
    <w:link w:val="KopfzeileZchn"/>
    <w:rsid w:val="003D2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101"/>
    <w:rPr>
      <w:szCs w:val="24"/>
      <w:lang w:val="en-US" w:eastAsia="ja-JP"/>
    </w:rPr>
  </w:style>
  <w:style w:type="paragraph" w:styleId="Fuzeile">
    <w:name w:val="footer"/>
    <w:basedOn w:val="Standard"/>
    <w:link w:val="FuzeileZchn"/>
    <w:rsid w:val="003D2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101"/>
    <w:rPr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3D2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2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2101"/>
    <w:rPr>
      <w:rFonts w:ascii="Tahoma" w:hAnsi="Tahoma" w:cs="Tahoma"/>
      <w:sz w:val="16"/>
      <w:szCs w:val="16"/>
      <w:lang w:val="en-US" w:eastAsia="ja-JP"/>
    </w:rPr>
  </w:style>
  <w:style w:type="paragraph" w:styleId="Listenabsatz">
    <w:name w:val="List Paragraph"/>
    <w:basedOn w:val="Standard"/>
    <w:uiPriority w:val="34"/>
    <w:qFormat/>
    <w:rsid w:val="002E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3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3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3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Zitat1">
    <w:name w:val="Zit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autoRedefine/>
    <w:pPr>
      <w:numPr>
        <w:numId w:val="2"/>
      </w:numPr>
      <w:adjustRightInd w:val="0"/>
      <w:snapToGrid w:val="0"/>
      <w:ind w:left="1071" w:hanging="357"/>
    </w:pPr>
    <w:rPr>
      <w:lang w:val="de-DE"/>
    </w:rPr>
  </w:style>
  <w:style w:type="paragraph" w:customStyle="1" w:styleId="LISTnum">
    <w:name w:val="LISTnum"/>
    <w:basedOn w:val="Standard"/>
    <w:locked/>
    <w:pPr>
      <w:numPr>
        <w:numId w:val="5"/>
      </w:numPr>
      <w:adjustRightInd w:val="0"/>
      <w:snapToGrid w:val="0"/>
    </w:pPr>
    <w:rPr>
      <w:lang w:val="de-DE"/>
    </w:rPr>
  </w:style>
  <w:style w:type="paragraph" w:customStyle="1" w:styleId="References">
    <w:name w:val="References"/>
    <w:basedOn w:val="Standard"/>
    <w:pPr>
      <w:numPr>
        <w:numId w:val="6"/>
      </w:numPr>
    </w:pPr>
    <w:rPr>
      <w:snapToGrid w:val="0"/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pageBreakBefore/>
      <w:spacing w:before="480" w:after="320"/>
      <w:ind w:firstLine="0"/>
      <w:jc w:val="center"/>
      <w:outlineLvl w:val="0"/>
    </w:pPr>
    <w:rPr>
      <w:noProof/>
      <w:kern w:val="28"/>
      <w:sz w:val="40"/>
      <w:lang w:val="de-DE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customStyle="1" w:styleId="LISTdashindent">
    <w:name w:val="LISTdash indent"/>
    <w:basedOn w:val="LISTdash"/>
  </w:style>
  <w:style w:type="paragraph" w:customStyle="1" w:styleId="CaptionLong">
    <w:name w:val="CaptionLong"/>
    <w:basedOn w:val="Standard"/>
    <w:pPr>
      <w:keepLines/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customStyle="1" w:styleId="CaptionShort">
    <w:name w:val="CaptionShort"/>
    <w:basedOn w:val="Standard"/>
    <w:pPr>
      <w:keepLines/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4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E-Mail">
    <w:name w:val="E-Mail"/>
    <w:basedOn w:val="Standard"/>
    <w:pPr>
      <w:ind w:firstLine="0"/>
      <w:jc w:val="center"/>
    </w:pPr>
    <w:rPr>
      <w:sz w:val="16"/>
      <w:lang w:val="de-DE"/>
    </w:rPr>
  </w:style>
  <w:style w:type="character" w:styleId="Zeilennummer">
    <w:name w:val="line number"/>
    <w:basedOn w:val="Absatz-Standardschriftart"/>
    <w:locked/>
  </w:style>
  <w:style w:type="paragraph" w:customStyle="1" w:styleId="TableBody">
    <w:name w:val="TableBody"/>
    <w:basedOn w:val="NoindentNormal"/>
    <w:pPr>
      <w:keepNext/>
      <w:keepLines/>
      <w:spacing w:before="60" w:after="60"/>
      <w:jc w:val="left"/>
    </w:pPr>
    <w:rPr>
      <w:lang w:val="de-DE"/>
    </w:rPr>
  </w:style>
  <w:style w:type="paragraph" w:customStyle="1" w:styleId="TableHeader">
    <w:name w:val="TableHeader"/>
    <w:basedOn w:val="NoindentNormal"/>
    <w:pPr>
      <w:keepNext/>
      <w:keepLines/>
      <w:spacing w:before="60" w:after="60"/>
      <w:jc w:val="center"/>
    </w:pPr>
  </w:style>
  <w:style w:type="character" w:styleId="Fett">
    <w:name w:val="Strong"/>
    <w:qFormat/>
    <w:locked/>
    <w:rPr>
      <w:b/>
      <w:bCs/>
    </w:rPr>
  </w:style>
  <w:style w:type="paragraph" w:customStyle="1" w:styleId="TableCaptionShort">
    <w:name w:val="TableCaptionShort"/>
    <w:basedOn w:val="CaptionShort"/>
    <w:pPr>
      <w:keepNext/>
    </w:pPr>
    <w:rPr>
      <w:lang w:val="de-DE"/>
    </w:rPr>
  </w:style>
  <w:style w:type="character" w:customStyle="1" w:styleId="Kapitlchen">
    <w:name w:val="Kapitälchen"/>
    <w:rPr>
      <w:smallCaps/>
      <w:lang w:val="de-DE"/>
    </w:rPr>
  </w:style>
  <w:style w:type="character" w:customStyle="1" w:styleId="Grobuchstaben">
    <w:name w:val="Großbuchstaben"/>
    <w:rPr>
      <w:caps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paragraph" w:customStyle="1" w:styleId="Titelenglisch">
    <w:name w:val="Titel englisch"/>
    <w:basedOn w:val="Titel"/>
    <w:pPr>
      <w:pageBreakBefore w:val="0"/>
      <w:pBdr>
        <w:top w:val="single" w:sz="4" w:space="20" w:color="auto"/>
      </w:pBdr>
      <w:spacing w:before="200"/>
    </w:pPr>
  </w:style>
  <w:style w:type="paragraph" w:customStyle="1" w:styleId="TableCaptionLong">
    <w:name w:val="TableCaptionLong"/>
    <w:basedOn w:val="TableCaptionShort"/>
    <w:pPr>
      <w:jc w:val="both"/>
    </w:pPr>
  </w:style>
  <w:style w:type="paragraph" w:styleId="Kopfzeile">
    <w:name w:val="header"/>
    <w:basedOn w:val="Standard"/>
    <w:link w:val="KopfzeileZchn"/>
    <w:rsid w:val="003D2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101"/>
    <w:rPr>
      <w:szCs w:val="24"/>
      <w:lang w:val="en-US" w:eastAsia="ja-JP"/>
    </w:rPr>
  </w:style>
  <w:style w:type="paragraph" w:styleId="Fuzeile">
    <w:name w:val="footer"/>
    <w:basedOn w:val="Standard"/>
    <w:link w:val="FuzeileZchn"/>
    <w:rsid w:val="003D2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101"/>
    <w:rPr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3D2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2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2101"/>
    <w:rPr>
      <w:rFonts w:ascii="Tahoma" w:hAnsi="Tahoma" w:cs="Tahoma"/>
      <w:sz w:val="16"/>
      <w:szCs w:val="16"/>
      <w:lang w:val="en-US" w:eastAsia="ja-JP"/>
    </w:rPr>
  </w:style>
  <w:style w:type="paragraph" w:styleId="Listenabsatz">
    <w:name w:val="List Paragraph"/>
    <w:basedOn w:val="Standard"/>
    <w:uiPriority w:val="34"/>
    <w:qFormat/>
    <w:rsid w:val="002E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bank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obank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ysch\Desktop\TELEMED-2013_Nachname-Ti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TELEMED-2013_Nachname-Titel.dot</Template>
  <TotalTime>0</TotalTime>
  <Pages>2</Pages>
  <Words>537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VTEX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Brysch, Anja</dc:creator>
  <cp:lastModifiedBy>Splett, Kerstin</cp:lastModifiedBy>
  <cp:revision>5</cp:revision>
  <dcterms:created xsi:type="dcterms:W3CDTF">2019-07-03T11:27:00Z</dcterms:created>
  <dcterms:modified xsi:type="dcterms:W3CDTF">2019-07-05T08:05:00Z</dcterms:modified>
</cp:coreProperties>
</file>